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4535"/>
        <w:gridCol w:w="6095"/>
      </w:tblGrid>
      <w:tr w:rsidR="00CB25B6" w:rsidRPr="00626A52" w:rsidTr="00626A52">
        <w:trPr>
          <w:cantSplit/>
        </w:trPr>
        <w:tc>
          <w:tcPr>
            <w:tcW w:w="8150" w:type="dxa"/>
            <w:gridSpan w:val="2"/>
            <w:tcBorders>
              <w:bottom w:val="single" w:sz="4" w:space="0" w:color="auto"/>
            </w:tcBorders>
          </w:tcPr>
          <w:p w:rsidR="0029484D" w:rsidRDefault="0029484D" w:rsidP="00626A52">
            <w:pPr>
              <w:pStyle w:val="Titolo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Programma svolto</w:t>
            </w:r>
            <w:r w:rsidR="00CB25B6" w:rsidRPr="00626A5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_</w:t>
            </w:r>
          </w:p>
          <w:p w:rsidR="00CB25B6" w:rsidRPr="00626A52" w:rsidRDefault="00A27891" w:rsidP="00626A52">
            <w:pPr>
              <w:pStyle w:val="Titolo1"/>
              <w:rPr>
                <w:rFonts w:ascii="Arial" w:hAnsi="Arial" w:cs="Arial"/>
                <w:b/>
              </w:rPr>
            </w:pPr>
            <w:r w:rsidRPr="00626A52">
              <w:rPr>
                <w:rFonts w:ascii="Arial" w:hAnsi="Arial" w:cs="Arial"/>
                <w:b/>
              </w:rPr>
              <w:t>__</w:t>
            </w:r>
            <w:r w:rsidR="00AD6B6F">
              <w:rPr>
                <w:rFonts w:ascii="Arial" w:hAnsi="Arial" w:cs="Arial"/>
                <w:b/>
              </w:rPr>
              <w:t>Anno Scol.2015/2016</w:t>
            </w:r>
            <w:r w:rsidRPr="00626A52">
              <w:rPr>
                <w:rFonts w:ascii="Arial" w:hAnsi="Arial" w:cs="Arial"/>
                <w:b/>
              </w:rPr>
              <w:t>_________________________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CB25B6" w:rsidRPr="00626A52" w:rsidRDefault="00A27891" w:rsidP="00AD6B6F">
            <w:pPr>
              <w:pStyle w:val="Titolo1"/>
              <w:rPr>
                <w:rFonts w:ascii="Arial" w:hAnsi="Arial" w:cs="Arial"/>
                <w:b/>
              </w:rPr>
            </w:pPr>
            <w:r w:rsidRPr="00626A52">
              <w:rPr>
                <w:rFonts w:ascii="Arial" w:hAnsi="Arial" w:cs="Arial"/>
                <w:b/>
              </w:rPr>
              <w:t>Docente Prof.</w:t>
            </w:r>
            <w:r w:rsidR="00690E47" w:rsidRPr="00626A52">
              <w:rPr>
                <w:rFonts w:ascii="Arial" w:hAnsi="Arial" w:cs="Arial"/>
                <w:b/>
              </w:rPr>
              <w:t xml:space="preserve">  </w:t>
            </w:r>
            <w:r w:rsidR="00AD6B6F">
              <w:rPr>
                <w:rFonts w:ascii="Arial" w:hAnsi="Arial" w:cs="Arial"/>
                <w:b/>
              </w:rPr>
              <w:t>I.</w:t>
            </w:r>
            <w:r w:rsidR="0015080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50806">
              <w:rPr>
                <w:rFonts w:ascii="Arial" w:hAnsi="Arial" w:cs="Arial"/>
                <w:b/>
              </w:rPr>
              <w:t>GIbellato</w:t>
            </w:r>
            <w:proofErr w:type="spellEnd"/>
            <w:r w:rsidR="00150806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B25B6" w:rsidRPr="00626A52" w:rsidTr="00626A52">
        <w:trPr>
          <w:cantSplit/>
        </w:trPr>
        <w:tc>
          <w:tcPr>
            <w:tcW w:w="3615" w:type="dxa"/>
            <w:tcBorders>
              <w:bottom w:val="nil"/>
            </w:tcBorders>
          </w:tcPr>
          <w:p w:rsidR="00CB25B6" w:rsidRPr="00626A52" w:rsidRDefault="00983B14">
            <w:pPr>
              <w:spacing w:before="120" w:after="120"/>
              <w:jc w:val="center"/>
              <w:rPr>
                <w:rFonts w:ascii="Arial" w:hAnsi="Arial" w:cs="Arial"/>
                <w:caps/>
                <w:sz w:val="24"/>
              </w:rPr>
            </w:pPr>
            <w:r w:rsidRPr="00626A52">
              <w:rPr>
                <w:rFonts w:ascii="Arial" w:hAnsi="Arial" w:cs="Arial"/>
                <w:sz w:val="24"/>
              </w:rPr>
              <w:t xml:space="preserve">Materia </w:t>
            </w:r>
            <w:r w:rsidR="004F3FE8" w:rsidRPr="00626A52">
              <w:rPr>
                <w:rFonts w:ascii="Arial" w:hAnsi="Arial" w:cs="Arial"/>
                <w:sz w:val="24"/>
              </w:rPr>
              <w:t>Lingua Inglese</w:t>
            </w:r>
            <w:r w:rsidR="00CB25B6" w:rsidRPr="00626A52">
              <w:rPr>
                <w:rFonts w:ascii="Arial" w:hAnsi="Arial" w:cs="Arial"/>
                <w:caps/>
                <w:sz w:val="24"/>
              </w:rPr>
              <w:t xml:space="preserve"> </w:t>
            </w:r>
            <w:r w:rsidR="00A27891" w:rsidRPr="00626A52">
              <w:rPr>
                <w:rFonts w:ascii="Arial" w:hAnsi="Arial" w:cs="Arial"/>
                <w:caps/>
                <w:sz w:val="24"/>
              </w:rPr>
              <w:t>__________</w:t>
            </w:r>
          </w:p>
        </w:tc>
        <w:tc>
          <w:tcPr>
            <w:tcW w:w="4535" w:type="dxa"/>
          </w:tcPr>
          <w:p w:rsidR="00CB25B6" w:rsidRPr="00626A52" w:rsidRDefault="00CB25B6" w:rsidP="00626A52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 w:rsidRPr="00626A52">
              <w:rPr>
                <w:rFonts w:ascii="Arial" w:hAnsi="Arial" w:cs="Arial"/>
                <w:sz w:val="24"/>
              </w:rPr>
              <w:t xml:space="preserve">Classe </w:t>
            </w:r>
            <w:r w:rsidR="00A27891" w:rsidRPr="00626A52">
              <w:rPr>
                <w:rFonts w:ascii="Arial" w:hAnsi="Arial" w:cs="Arial"/>
                <w:caps/>
                <w:sz w:val="24"/>
              </w:rPr>
              <w:t>___</w:t>
            </w:r>
            <w:r w:rsidR="00626A52" w:rsidRPr="00626A52">
              <w:rPr>
                <w:rFonts w:ascii="Arial" w:hAnsi="Arial" w:cs="Arial"/>
                <w:caps/>
                <w:sz w:val="24"/>
              </w:rPr>
              <w:t>2</w:t>
            </w:r>
            <w:r w:rsidR="004F3FE8" w:rsidRPr="00626A52">
              <w:rPr>
                <w:rFonts w:ascii="Arial" w:hAnsi="Arial" w:cs="Arial"/>
                <w:caps/>
                <w:sz w:val="24"/>
              </w:rPr>
              <w:t xml:space="preserve">° b </w:t>
            </w:r>
            <w:r w:rsidR="00A27891" w:rsidRPr="00626A52">
              <w:rPr>
                <w:rFonts w:ascii="Arial" w:hAnsi="Arial" w:cs="Arial"/>
                <w:caps/>
                <w:sz w:val="24"/>
              </w:rPr>
              <w:t>________</w:t>
            </w:r>
          </w:p>
        </w:tc>
        <w:tc>
          <w:tcPr>
            <w:tcW w:w="6095" w:type="dxa"/>
          </w:tcPr>
          <w:p w:rsidR="00CB25B6" w:rsidRPr="00626A52" w:rsidRDefault="00626A52" w:rsidP="00626A52">
            <w:pPr>
              <w:spacing w:before="120" w:after="12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aps/>
                <w:sz w:val="24"/>
              </w:rPr>
              <w:t>indirizzo AFM</w:t>
            </w:r>
          </w:p>
        </w:tc>
      </w:tr>
      <w:tr w:rsidR="00E3331C" w:rsidRPr="00626A52" w:rsidTr="00626A52">
        <w:trPr>
          <w:trHeight w:val="333"/>
        </w:trPr>
        <w:tc>
          <w:tcPr>
            <w:tcW w:w="8150" w:type="dxa"/>
            <w:gridSpan w:val="2"/>
          </w:tcPr>
          <w:p w:rsidR="00E3331C" w:rsidRPr="00626A52" w:rsidRDefault="00E3331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26A52">
              <w:rPr>
                <w:rFonts w:ascii="Arial" w:hAnsi="Arial" w:cs="Arial"/>
                <w:b/>
                <w:sz w:val="24"/>
              </w:rPr>
              <w:t xml:space="preserve"> Conoscenze,competenze abilità</w:t>
            </w:r>
          </w:p>
        </w:tc>
        <w:tc>
          <w:tcPr>
            <w:tcW w:w="6095" w:type="dxa"/>
          </w:tcPr>
          <w:p w:rsidR="00E3331C" w:rsidRPr="00626A52" w:rsidRDefault="00E3331C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</w:rPr>
            </w:pPr>
            <w:r w:rsidRPr="00626A52">
              <w:rPr>
                <w:rFonts w:ascii="Arial" w:hAnsi="Arial" w:cs="Arial"/>
                <w:b/>
                <w:sz w:val="24"/>
              </w:rPr>
              <w:t>Contenuti</w:t>
            </w:r>
          </w:p>
        </w:tc>
      </w:tr>
      <w:tr w:rsidR="00E3331C" w:rsidRPr="00626A52" w:rsidTr="00626A52">
        <w:trPr>
          <w:trHeight w:val="3667"/>
        </w:trPr>
        <w:tc>
          <w:tcPr>
            <w:tcW w:w="8150" w:type="dxa"/>
            <w:gridSpan w:val="2"/>
            <w:tcBorders>
              <w:bottom w:val="single" w:sz="4" w:space="0" w:color="auto"/>
            </w:tcBorders>
          </w:tcPr>
          <w:p w:rsidR="00626A52" w:rsidRPr="00626A52" w:rsidRDefault="00560E0D" w:rsidP="00626A52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626A52" w:rsidRPr="00626A52">
              <w:rPr>
                <w:rFonts w:ascii="Arial" w:hAnsi="Arial" w:cs="Arial"/>
              </w:rPr>
              <w:t>iflessioni, sufficiente analisi di funzioni e strutture grammaticali</w:t>
            </w:r>
          </w:p>
          <w:p w:rsidR="00626A52" w:rsidRPr="00626A52" w:rsidRDefault="00626A52" w:rsidP="00626A52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  <w:r w:rsidRPr="00626A52">
              <w:rPr>
                <w:rFonts w:ascii="Arial" w:hAnsi="Arial" w:cs="Arial"/>
              </w:rPr>
              <w:t>arricchimento della produttività orale ora piuttosto carente</w:t>
            </w:r>
          </w:p>
          <w:p w:rsidR="00626A52" w:rsidRPr="00626A52" w:rsidRDefault="00626A52" w:rsidP="00626A52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  <w:r w:rsidRPr="00626A52">
              <w:rPr>
                <w:rFonts w:ascii="Arial" w:hAnsi="Arial" w:cs="Arial"/>
              </w:rPr>
              <w:t>arricchimento della produttività scritta</w:t>
            </w:r>
          </w:p>
          <w:p w:rsidR="00626A52" w:rsidRPr="00626A52" w:rsidRDefault="00626A52" w:rsidP="00626A52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  <w:r w:rsidRPr="00626A52">
              <w:rPr>
                <w:rFonts w:ascii="Arial" w:hAnsi="Arial" w:cs="Arial"/>
              </w:rPr>
              <w:t xml:space="preserve">elaborazione di un testo pertinente alla traccia utilizzando registri linguistici adeguati riutilizzando le strutture studiate </w:t>
            </w:r>
          </w:p>
          <w:p w:rsidR="00626A52" w:rsidRPr="00626A52" w:rsidRDefault="00626A52" w:rsidP="00626A52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  <w:r w:rsidRPr="00626A52">
              <w:rPr>
                <w:rFonts w:ascii="Arial" w:hAnsi="Arial" w:cs="Arial"/>
              </w:rPr>
              <w:t xml:space="preserve">comprensione di testi descrittivi e diari </w:t>
            </w:r>
          </w:p>
          <w:p w:rsidR="00626A52" w:rsidRPr="00626A52" w:rsidRDefault="00626A52" w:rsidP="00626A52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  <w:r w:rsidRPr="00626A52">
              <w:rPr>
                <w:rFonts w:ascii="Arial" w:hAnsi="Arial" w:cs="Arial"/>
              </w:rPr>
              <w:t xml:space="preserve">lettura sciolta e corretta </w:t>
            </w:r>
          </w:p>
          <w:p w:rsidR="00626A52" w:rsidRPr="00626A52" w:rsidRDefault="00626A52" w:rsidP="00626A52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  <w:r w:rsidRPr="00626A52">
              <w:rPr>
                <w:rFonts w:ascii="Arial" w:hAnsi="Arial" w:cs="Arial"/>
              </w:rPr>
              <w:t>comprensione analitica di messaggi orali</w:t>
            </w:r>
          </w:p>
          <w:p w:rsidR="00626A52" w:rsidRPr="00626A52" w:rsidRDefault="00626A52" w:rsidP="00626A52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  <w:r w:rsidRPr="00626A52">
              <w:rPr>
                <w:rFonts w:ascii="Arial" w:hAnsi="Arial" w:cs="Arial"/>
              </w:rPr>
              <w:t>Comprendere un messaggio in situazioni ( causa- effetto) con uso completo di strutture</w:t>
            </w:r>
          </w:p>
          <w:p w:rsidR="00626A52" w:rsidRPr="00626A52" w:rsidRDefault="00626A52" w:rsidP="00626A52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  <w:r w:rsidRPr="00626A52">
              <w:rPr>
                <w:rFonts w:ascii="Arial" w:hAnsi="Arial" w:cs="Arial"/>
              </w:rPr>
              <w:t>Comprendere nei particolari i testi scritti presentati</w:t>
            </w:r>
          </w:p>
          <w:p w:rsidR="00626A52" w:rsidRPr="00626A52" w:rsidRDefault="00626A52" w:rsidP="00626A52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  <w:r w:rsidRPr="00626A52">
              <w:rPr>
                <w:rFonts w:ascii="Arial" w:hAnsi="Arial" w:cs="Arial"/>
              </w:rPr>
              <w:t>Sintesi e rielaborazione di messaggi letti e ascoltati</w:t>
            </w:r>
          </w:p>
          <w:p w:rsidR="00626A52" w:rsidRPr="00626A52" w:rsidRDefault="00343033" w:rsidP="00626A52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Produzione</w:t>
            </w:r>
            <w:r w:rsidR="00626A52" w:rsidRPr="00626A52">
              <w:rPr>
                <w:rFonts w:ascii="Arial" w:hAnsi="Arial" w:cs="Arial"/>
              </w:rPr>
              <w:t xml:space="preserve"> messaggi con uso corretto di strutture, funzioni e lessico ed essere consapevoli della lingua da usarsi</w:t>
            </w:r>
          </w:p>
          <w:p w:rsidR="00E3331C" w:rsidRPr="00626A52" w:rsidRDefault="00626A52" w:rsidP="00626A52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  <w:r w:rsidRPr="00626A52">
              <w:rPr>
                <w:rFonts w:ascii="Arial" w:hAnsi="Arial" w:cs="Arial"/>
              </w:rPr>
              <w:t>Conoscenza, analisi e sintesi degli aspetti culturali proposti</w:t>
            </w:r>
          </w:p>
          <w:p w:rsidR="00626A52" w:rsidRPr="005A7576" w:rsidRDefault="00343033" w:rsidP="005A7576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Gli studenti sono stati portati a</w:t>
            </w:r>
            <w:r w:rsidR="00626A52" w:rsidRPr="00626A52">
              <w:rPr>
                <w:rFonts w:ascii="Arial" w:hAnsi="Arial" w:cs="Arial"/>
              </w:rPr>
              <w:t>i riflettere sulla lingua ai diversi livelli: pragmatico, testuale morfosintattico e fonologico partendo dai testi e cogliere anche elementi culturali specifici impliciti nella lingua attraverso anche un lav</w:t>
            </w:r>
            <w:r w:rsidR="005A7576">
              <w:rPr>
                <w:rFonts w:ascii="Arial" w:hAnsi="Arial" w:cs="Arial"/>
              </w:rPr>
              <w:t xml:space="preserve">oro comparativo con la lingua </w:t>
            </w:r>
          </w:p>
          <w:p w:rsidR="00E3331C" w:rsidRPr="0006002F" w:rsidRDefault="00B84B5A">
            <w:pPr>
              <w:rPr>
                <w:rFonts w:ascii="Arial" w:hAnsi="Arial" w:cs="Arial"/>
                <w:lang w:val="en-US"/>
              </w:rPr>
            </w:pPr>
            <w:r w:rsidRPr="0006002F">
              <w:rPr>
                <w:rFonts w:ascii="Arial" w:hAnsi="Arial" w:cs="Arial"/>
                <w:lang w:val="en-US"/>
              </w:rPr>
              <w:t>Dal testo Pre-intermediate</w:t>
            </w:r>
          </w:p>
          <w:p w:rsidR="00810EF1" w:rsidRDefault="00B84B5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CULT</w:t>
            </w:r>
            <w:r w:rsidR="00810EF1">
              <w:rPr>
                <w:rFonts w:ascii="Arial" w:hAnsi="Arial" w:cs="Arial"/>
                <w:lang w:val="en-US"/>
              </w:rPr>
              <w:t>URE and CLIL :The Face of the UK</w:t>
            </w:r>
          </w:p>
          <w:p w:rsidR="00810EF1" w:rsidRDefault="0044010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Na</w:t>
            </w:r>
            <w:r w:rsidR="00810EF1">
              <w:rPr>
                <w:rFonts w:ascii="Arial" w:hAnsi="Arial" w:cs="Arial"/>
                <w:lang w:val="en-US"/>
              </w:rPr>
              <w:t xml:space="preserve">tional </w:t>
            </w:r>
            <w:r w:rsidR="00B11160">
              <w:rPr>
                <w:rFonts w:ascii="Arial" w:hAnsi="Arial" w:cs="Arial"/>
                <w:lang w:val="en-US"/>
              </w:rPr>
              <w:t>Obsession</w:t>
            </w:r>
          </w:p>
          <w:p w:rsidR="00440100" w:rsidRDefault="00810EF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Think </w:t>
            </w:r>
            <w:r w:rsidR="00B11160">
              <w:rPr>
                <w:rFonts w:ascii="Arial" w:hAnsi="Arial" w:cs="Arial"/>
                <w:lang w:val="en-US"/>
              </w:rPr>
              <w:t>Globally,act locall</w:t>
            </w:r>
          </w:p>
          <w:p w:rsidR="00810EF1" w:rsidRDefault="00B1116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cult of celebrity</w:t>
            </w:r>
          </w:p>
          <w:p w:rsidR="00810EF1" w:rsidRDefault="00F13CA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Dal testo Elementary  ,Literature : Tom Sawyer</w:t>
            </w:r>
          </w:p>
          <w:p w:rsidR="00F13CA0" w:rsidRPr="00281FC9" w:rsidRDefault="00F13CA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Legend of Sleepy Hollow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4C0F10" w:rsidRPr="0040407A" w:rsidRDefault="004C0F10">
            <w:pPr>
              <w:rPr>
                <w:rFonts w:ascii="Arial" w:hAnsi="Arial" w:cs="Arial"/>
                <w:lang w:val="en-US"/>
              </w:rPr>
            </w:pPr>
            <w:r w:rsidRPr="0040407A">
              <w:rPr>
                <w:rFonts w:ascii="Arial" w:hAnsi="Arial" w:cs="Arial"/>
                <w:lang w:val="en-US"/>
              </w:rPr>
              <w:t xml:space="preserve">Dal testo </w:t>
            </w:r>
            <w:r w:rsidR="0040407A" w:rsidRPr="0040407A">
              <w:rPr>
                <w:rFonts w:ascii="Arial" w:hAnsi="Arial" w:cs="Arial"/>
                <w:lang w:val="en-US"/>
              </w:rPr>
              <w:t xml:space="preserve">  English Plus Elementary Units 7-8-9</w:t>
            </w:r>
          </w:p>
          <w:p w:rsidR="0040407A" w:rsidRPr="0040407A" w:rsidRDefault="0040407A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Dal testo English Plus pre-intermediate Units 1-2-3-4-</w:t>
            </w:r>
            <w:r w:rsidR="0006002F">
              <w:rPr>
                <w:rFonts w:ascii="Arial" w:hAnsi="Arial" w:cs="Arial"/>
                <w:lang w:val="en-US"/>
              </w:rPr>
              <w:t>5-6</w:t>
            </w:r>
          </w:p>
          <w:p w:rsidR="00C213C0" w:rsidRPr="0040407A" w:rsidRDefault="00C213C0">
            <w:pPr>
              <w:rPr>
                <w:rFonts w:ascii="Arial" w:hAnsi="Arial" w:cs="Arial"/>
                <w:lang w:val="en-US"/>
              </w:rPr>
            </w:pPr>
          </w:p>
          <w:p w:rsidR="00C213C0" w:rsidRPr="0040407A" w:rsidRDefault="00C213C0">
            <w:pPr>
              <w:rPr>
                <w:rFonts w:ascii="Arial" w:hAnsi="Arial" w:cs="Arial"/>
                <w:lang w:val="en-US"/>
              </w:rPr>
            </w:pPr>
          </w:p>
          <w:p w:rsidR="00C213C0" w:rsidRPr="0040407A" w:rsidRDefault="00C213C0">
            <w:pPr>
              <w:rPr>
                <w:rFonts w:ascii="Arial" w:hAnsi="Arial" w:cs="Arial"/>
                <w:lang w:val="en-US"/>
              </w:rPr>
            </w:pPr>
          </w:p>
          <w:p w:rsidR="00626A52" w:rsidRPr="00626A52" w:rsidRDefault="00626A52" w:rsidP="00626A52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  <w:r w:rsidRPr="00626A52">
              <w:rPr>
                <w:rFonts w:ascii="Arial" w:hAnsi="Arial" w:cs="Arial"/>
              </w:rPr>
              <w:t xml:space="preserve">Revisione delle unità con </w:t>
            </w:r>
            <w:proofErr w:type="spellStart"/>
            <w:r w:rsidRPr="00626A52">
              <w:rPr>
                <w:rFonts w:ascii="Arial" w:hAnsi="Arial" w:cs="Arial"/>
              </w:rPr>
              <w:t>Simple</w:t>
            </w:r>
            <w:proofErr w:type="spellEnd"/>
            <w:r w:rsidRPr="00626A52">
              <w:rPr>
                <w:rFonts w:ascii="Arial" w:hAnsi="Arial" w:cs="Arial"/>
              </w:rPr>
              <w:t xml:space="preserve"> </w:t>
            </w:r>
            <w:proofErr w:type="spellStart"/>
            <w:r w:rsidRPr="00626A52">
              <w:rPr>
                <w:rFonts w:ascii="Arial" w:hAnsi="Arial" w:cs="Arial"/>
              </w:rPr>
              <w:t>Past</w:t>
            </w:r>
            <w:proofErr w:type="spellEnd"/>
            <w:r w:rsidRPr="00626A52">
              <w:rPr>
                <w:rFonts w:ascii="Arial" w:hAnsi="Arial" w:cs="Arial"/>
              </w:rPr>
              <w:t xml:space="preserve"> </w:t>
            </w:r>
            <w:r w:rsidR="00C213C0">
              <w:rPr>
                <w:rFonts w:ascii="Arial" w:hAnsi="Arial" w:cs="Arial"/>
              </w:rPr>
              <w:t xml:space="preserve">(verbi regolari,irregolari </w:t>
            </w:r>
          </w:p>
          <w:p w:rsidR="00626A52" w:rsidRPr="00626A52" w:rsidRDefault="00626A52" w:rsidP="00626A52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  <w:r w:rsidRPr="00626A52">
              <w:rPr>
                <w:rFonts w:ascii="Arial" w:hAnsi="Arial" w:cs="Arial"/>
              </w:rPr>
              <w:t xml:space="preserve">I comparativi e superlativi </w:t>
            </w:r>
          </w:p>
          <w:p w:rsidR="00626A52" w:rsidRPr="00626A52" w:rsidRDefault="00626A52" w:rsidP="00626A52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  <w:r w:rsidRPr="00626A52">
              <w:rPr>
                <w:rFonts w:ascii="Arial" w:hAnsi="Arial" w:cs="Arial"/>
              </w:rPr>
              <w:t xml:space="preserve">Dare e ricevere informazioni circa eventi passati </w:t>
            </w:r>
          </w:p>
          <w:p w:rsidR="00626A52" w:rsidRPr="00C213C0" w:rsidRDefault="00626A52" w:rsidP="00626A52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57" w:right="74" w:hanging="357"/>
              <w:rPr>
                <w:rFonts w:ascii="Arial" w:hAnsi="Arial" w:cs="Arial"/>
                <w:lang w:val="en-US"/>
              </w:rPr>
            </w:pPr>
            <w:r w:rsidRPr="00C213C0">
              <w:rPr>
                <w:rFonts w:ascii="Arial" w:hAnsi="Arial" w:cs="Arial"/>
                <w:lang w:val="en-US"/>
              </w:rPr>
              <w:t>Present Perfect</w:t>
            </w:r>
            <w:r w:rsidR="00C213C0" w:rsidRPr="00C213C0">
              <w:rPr>
                <w:rFonts w:ascii="Arial" w:hAnsi="Arial" w:cs="Arial"/>
                <w:lang w:val="en-US"/>
              </w:rPr>
              <w:t xml:space="preserve"> con ever-never  ,already</w:t>
            </w:r>
            <w:r w:rsidR="00C213C0">
              <w:rPr>
                <w:rFonts w:ascii="Arial" w:hAnsi="Arial" w:cs="Arial"/>
                <w:lang w:val="en-US"/>
              </w:rPr>
              <w:t>,for,since</w:t>
            </w:r>
            <w:r w:rsidR="00853A78">
              <w:rPr>
                <w:rFonts w:ascii="Arial" w:hAnsi="Arial" w:cs="Arial"/>
                <w:lang w:val="en-US"/>
              </w:rPr>
              <w:t xml:space="preserve"> , </w:t>
            </w:r>
            <w:bookmarkStart w:id="0" w:name="_GoBack"/>
            <w:bookmarkEnd w:id="0"/>
            <w:r w:rsidR="00853A78">
              <w:rPr>
                <w:rFonts w:ascii="Arial" w:hAnsi="Arial" w:cs="Arial"/>
                <w:lang w:val="en-US"/>
              </w:rPr>
              <w:t xml:space="preserve">yet </w:t>
            </w:r>
            <w:r w:rsidR="00C213C0">
              <w:rPr>
                <w:rFonts w:ascii="Arial" w:hAnsi="Arial" w:cs="Arial"/>
                <w:lang w:val="en-US"/>
              </w:rPr>
              <w:t>.</w:t>
            </w:r>
          </w:p>
          <w:p w:rsidR="00C213C0" w:rsidRPr="00626A52" w:rsidRDefault="00C213C0" w:rsidP="00626A52">
            <w:pPr>
              <w:numPr>
                <w:ilvl w:val="0"/>
                <w:numId w:val="45"/>
              </w:numPr>
              <w:tabs>
                <w:tab w:val="clear" w:pos="720"/>
                <w:tab w:val="num" w:pos="360"/>
              </w:tabs>
              <w:ind w:left="357" w:right="74" w:hanging="357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Present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Perfect</w:t>
            </w:r>
            <w:proofErr w:type="spellEnd"/>
            <w:r>
              <w:rPr>
                <w:rFonts w:ascii="Arial" w:hAnsi="Arial" w:cs="Arial"/>
              </w:rPr>
              <w:t xml:space="preserve"> versus </w:t>
            </w:r>
            <w:proofErr w:type="spellStart"/>
            <w:r>
              <w:rPr>
                <w:rFonts w:ascii="Arial" w:hAnsi="Arial" w:cs="Arial"/>
              </w:rPr>
              <w:t>Past</w:t>
            </w:r>
            <w:proofErr w:type="spellEnd"/>
            <w:r>
              <w:rPr>
                <w:rFonts w:ascii="Arial" w:hAnsi="Arial" w:cs="Arial"/>
              </w:rPr>
              <w:t xml:space="preserve"> Simple</w:t>
            </w:r>
          </w:p>
          <w:p w:rsidR="00626A52" w:rsidRPr="00626A52" w:rsidRDefault="00626A52" w:rsidP="00626A52">
            <w:pPr>
              <w:ind w:left="357" w:right="74"/>
              <w:rPr>
                <w:rFonts w:ascii="Arial" w:hAnsi="Arial" w:cs="Arial"/>
              </w:rPr>
            </w:pPr>
          </w:p>
          <w:p w:rsidR="00EF40E0" w:rsidRPr="00626A52" w:rsidRDefault="00EF40E0" w:rsidP="00626A52">
            <w:pPr>
              <w:widowControl w:val="0"/>
              <w:tabs>
                <w:tab w:val="left" w:pos="720"/>
              </w:tabs>
              <w:suppressAutoHyphens/>
              <w:autoSpaceDE w:val="0"/>
              <w:rPr>
                <w:rFonts w:ascii="Arial" w:hAnsi="Arial" w:cs="Arial"/>
              </w:rPr>
            </w:pPr>
          </w:p>
        </w:tc>
      </w:tr>
      <w:tr w:rsidR="00CB25B6" w:rsidRPr="00626A52" w:rsidTr="00626A52">
        <w:trPr>
          <w:cantSplit/>
        </w:trPr>
        <w:tc>
          <w:tcPr>
            <w:tcW w:w="8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91" w:rsidRDefault="0029484D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lastRenderedPageBreak/>
              <w:t xml:space="preserve">Si pregano gli studenti di non vendere il testo </w:t>
            </w:r>
            <w:r w:rsidR="00B11160" w:rsidRPr="00B11160">
              <w:rPr>
                <w:rStyle w:val="Titolo3Carattere"/>
              </w:rPr>
              <w:t xml:space="preserve">English plus </w:t>
            </w:r>
            <w:proofErr w:type="spellStart"/>
            <w:r w:rsidR="00B11160" w:rsidRPr="00B11160">
              <w:rPr>
                <w:rStyle w:val="Titolo3Carattere"/>
              </w:rPr>
              <w:t>pre-</w:t>
            </w:r>
            <w:r w:rsidR="00B11160">
              <w:rPr>
                <w:rFonts w:ascii="Arial" w:hAnsi="Arial" w:cs="Arial"/>
                <w:sz w:val="24"/>
              </w:rPr>
              <w:t>i</w:t>
            </w:r>
            <w:r w:rsidR="00B11160" w:rsidRPr="00B11160">
              <w:rPr>
                <w:rStyle w:val="Titolo3Carattere"/>
              </w:rPr>
              <w:t>ntermediate</w:t>
            </w:r>
            <w:proofErr w:type="spellEnd"/>
            <w:r w:rsidR="00B11160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in quanto verrà usato nella prim</w:t>
            </w:r>
            <w:r w:rsidR="00343033">
              <w:rPr>
                <w:rFonts w:ascii="Arial" w:hAnsi="Arial" w:cs="Arial"/>
                <w:sz w:val="24"/>
              </w:rPr>
              <w:t>a parte della classe terza</w:t>
            </w:r>
          </w:p>
          <w:p w:rsidR="00B11160" w:rsidRDefault="00FC239D" w:rsidP="00FC239D">
            <w:pPr>
              <w:pStyle w:val="Titolo2"/>
            </w:pPr>
            <w:r>
              <w:t xml:space="preserve"> </w:t>
            </w:r>
            <w:r w:rsidRPr="00747533">
              <w:rPr>
                <w:rStyle w:val="Titolo3Carattere"/>
              </w:rPr>
              <w:t>Per Settembre ;lavoro</w:t>
            </w:r>
            <w:r w:rsidR="00801288">
              <w:rPr>
                <w:rStyle w:val="Titolo3Carattere"/>
              </w:rPr>
              <w:t xml:space="preserve"> per tutti </w:t>
            </w:r>
            <w:r w:rsidRPr="00747533">
              <w:rPr>
                <w:rStyle w:val="Titolo3Carattere"/>
              </w:rPr>
              <w:t xml:space="preserve"> su</w:t>
            </w:r>
            <w:r>
              <w:t xml:space="preserve">   </w:t>
            </w:r>
            <w:r w:rsidR="00B11160">
              <w:t xml:space="preserve"> : Romeo and </w:t>
            </w:r>
            <w:proofErr w:type="spellStart"/>
            <w:r w:rsidR="00B11160">
              <w:t>Juliet</w:t>
            </w:r>
            <w:proofErr w:type="spellEnd"/>
            <w:r w:rsidR="00B11160">
              <w:t xml:space="preserve"> </w:t>
            </w:r>
          </w:p>
          <w:p w:rsidR="00FC239D" w:rsidRPr="00626A52" w:rsidRDefault="00B11160" w:rsidP="00B11160">
            <w:r>
              <w:t xml:space="preserve"> </w:t>
            </w:r>
            <w:r w:rsidRPr="00B11160">
              <w:rPr>
                <w:rStyle w:val="Titolo4Carattere"/>
              </w:rPr>
              <w:t>Liberty Editore  B1/2</w:t>
            </w:r>
            <w:r>
              <w:t xml:space="preserve">  (   si raccomanda di acquistarlo al più presto per evitare problemi )</w:t>
            </w:r>
          </w:p>
          <w:p w:rsidR="00A27891" w:rsidRPr="00626A52" w:rsidRDefault="009F77CC">
            <w:pPr>
              <w:spacing w:before="120" w:after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="00273AAE">
              <w:rPr>
                <w:rFonts w:ascii="Arial" w:hAnsi="Arial" w:cs="Arial"/>
                <w:sz w:val="24"/>
              </w:rPr>
              <w:t xml:space="preserve"> Literature  sul testo  English plus </w:t>
            </w:r>
            <w:proofErr w:type="spellStart"/>
            <w:r w:rsidR="00273AAE">
              <w:rPr>
                <w:rFonts w:ascii="Arial" w:hAnsi="Arial" w:cs="Arial"/>
                <w:sz w:val="24"/>
              </w:rPr>
              <w:t>pre-intermediate</w:t>
            </w:r>
            <w:proofErr w:type="spellEnd"/>
            <w:r w:rsidR="00273AAE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="00273AAE">
              <w:rPr>
                <w:rFonts w:ascii="Arial" w:hAnsi="Arial" w:cs="Arial"/>
                <w:sz w:val="24"/>
              </w:rPr>
              <w:t>Pages</w:t>
            </w:r>
            <w:proofErr w:type="spellEnd"/>
            <w:r w:rsidR="00273AAE">
              <w:rPr>
                <w:rFonts w:ascii="Arial" w:hAnsi="Arial" w:cs="Arial"/>
                <w:sz w:val="24"/>
              </w:rPr>
              <w:t xml:space="preserve"> :196-197 , 198-199 , 200-201  e relativi esercizi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0F5" w:rsidRDefault="00FC239D" w:rsidP="000C3328">
            <w:pPr>
              <w:pStyle w:val="Titolo2"/>
            </w:pPr>
            <w:r>
              <w:t xml:space="preserve">Inoltre coloro che avranno l’esame di riparazione </w:t>
            </w:r>
            <w:r w:rsidR="00EC44BB">
              <w:t xml:space="preserve"> (o l’aiuto ) </w:t>
            </w:r>
            <w:r>
              <w:t xml:space="preserve">a Settembre </w:t>
            </w:r>
            <w:r w:rsidR="00B11160">
              <w:t xml:space="preserve"> dovrann</w:t>
            </w:r>
            <w:r w:rsidR="00AD6B6F">
              <w:t>o usare il testo</w:t>
            </w:r>
            <w:r w:rsidR="002B092A">
              <w:t xml:space="preserve"> GET REDY 1 ,Liberty Editore  i capitoli</w:t>
            </w:r>
            <w:r w:rsidR="002960F5">
              <w:t xml:space="preserve">  10 11  12  13  14 15  19</w:t>
            </w:r>
            <w:r w:rsidR="002B092A">
              <w:t>….</w:t>
            </w:r>
            <w:r w:rsidR="002960F5">
              <w:t xml:space="preserve">per la prova scritta e </w:t>
            </w:r>
          </w:p>
          <w:p w:rsidR="00253078" w:rsidRPr="00626A52" w:rsidRDefault="00801288" w:rsidP="000C3328">
            <w:pPr>
              <w:pStyle w:val="Titolo2"/>
            </w:pPr>
            <w:r>
              <w:t xml:space="preserve"> preparare le letture di Culture and </w:t>
            </w:r>
            <w:proofErr w:type="spellStart"/>
            <w:r>
              <w:t>Clil</w:t>
            </w:r>
            <w:proofErr w:type="spellEnd"/>
            <w:r>
              <w:t xml:space="preserve"> per orale </w:t>
            </w:r>
          </w:p>
        </w:tc>
      </w:tr>
    </w:tbl>
    <w:p w:rsidR="00CB25B6" w:rsidRPr="00626A52" w:rsidRDefault="00CB25B6">
      <w:pPr>
        <w:spacing w:line="360" w:lineRule="auto"/>
        <w:rPr>
          <w:rFonts w:ascii="Arial" w:hAnsi="Arial" w:cs="Arial"/>
          <w:sz w:val="24"/>
        </w:rPr>
      </w:pPr>
    </w:p>
    <w:p w:rsidR="00626A52" w:rsidRPr="00626A52" w:rsidRDefault="00626A52" w:rsidP="00626A52">
      <w:pPr>
        <w:rPr>
          <w:rFonts w:ascii="Arial" w:hAnsi="Arial" w:cs="Arial"/>
        </w:rPr>
      </w:pPr>
    </w:p>
    <w:sectPr w:rsidR="00626A52" w:rsidRPr="00626A52" w:rsidSect="00A27891">
      <w:footerReference w:type="even" r:id="rId8"/>
      <w:footerReference w:type="default" r:id="rId9"/>
      <w:type w:val="continuous"/>
      <w:pgSz w:w="16840" w:h="11907" w:orient="landscape" w:code="9"/>
      <w:pgMar w:top="1134" w:right="1134" w:bottom="1134" w:left="1134" w:header="720" w:footer="737" w:gutter="0"/>
      <w:paperSrc w:first="7" w:other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DAA" w:rsidRDefault="00487DAA">
      <w:r>
        <w:separator/>
      </w:r>
    </w:p>
  </w:endnote>
  <w:endnote w:type="continuationSeparator" w:id="0">
    <w:p w:rsidR="00487DAA" w:rsidRDefault="00487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2A" w:rsidRDefault="002A3B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3142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3142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3142A" w:rsidRDefault="0093142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42A" w:rsidRDefault="002A3BED">
    <w:pPr>
      <w:pStyle w:val="Pidipagina"/>
      <w:framePr w:wrap="around" w:vAnchor="text" w:hAnchor="margin" w:xAlign="right" w:y="1"/>
      <w:rPr>
        <w:rStyle w:val="Numeropagina"/>
        <w:lang w:val="en-GB"/>
      </w:rPr>
    </w:pPr>
    <w:r>
      <w:rPr>
        <w:rStyle w:val="Numeropagina"/>
      </w:rPr>
      <w:fldChar w:fldCharType="begin"/>
    </w:r>
    <w:r w:rsidR="0093142A">
      <w:rPr>
        <w:rStyle w:val="Numeropagina"/>
        <w:lang w:val="en-GB"/>
      </w:rPr>
      <w:instrText xml:space="preserve">PAGE  </w:instrText>
    </w:r>
    <w:r>
      <w:rPr>
        <w:rStyle w:val="Numeropagina"/>
      </w:rPr>
      <w:fldChar w:fldCharType="separate"/>
    </w:r>
    <w:r w:rsidR="002960F5">
      <w:rPr>
        <w:rStyle w:val="Numeropagina"/>
        <w:noProof/>
        <w:lang w:val="en-GB"/>
      </w:rPr>
      <w:t>1</w:t>
    </w:r>
    <w:r>
      <w:rPr>
        <w:rStyle w:val="Numeropagina"/>
      </w:rPr>
      <w:fldChar w:fldCharType="end"/>
    </w:r>
  </w:p>
  <w:p w:rsidR="0093142A" w:rsidRDefault="0093142A">
    <w:pPr>
      <w:pStyle w:val="Pidipagin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 xml:space="preserve">Istituto Tecnico Commerciale Linguistico/Aziendale e per Geometri </w:t>
    </w:r>
    <w:r>
      <w:rPr>
        <w:rFonts w:ascii="Arial" w:hAnsi="Arial" w:cs="Arial"/>
        <w:caps/>
      </w:rPr>
      <w:t>Argentia</w:t>
    </w:r>
    <w:r>
      <w:rPr>
        <w:rFonts w:ascii="Arial" w:hAnsi="Arial" w:cs="Arial"/>
      </w:rPr>
      <w:t xml:space="preserve"> – via Adda,2 Gorgonzola (MI)</w:t>
    </w:r>
  </w:p>
  <w:p w:rsidR="0093142A" w:rsidRDefault="0093142A">
    <w:pPr>
      <w:pStyle w:val="Pidipa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DAA" w:rsidRDefault="00487DAA">
      <w:r>
        <w:separator/>
      </w:r>
    </w:p>
  </w:footnote>
  <w:footnote w:type="continuationSeparator" w:id="0">
    <w:p w:rsidR="00487DAA" w:rsidRDefault="00487D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6A645AC"/>
    <w:multiLevelType w:val="hybridMultilevel"/>
    <w:tmpl w:val="22521C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6BB7172"/>
    <w:multiLevelType w:val="hybridMultilevel"/>
    <w:tmpl w:val="C6009C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091B0CAE"/>
    <w:multiLevelType w:val="hybridMultilevel"/>
    <w:tmpl w:val="54B641E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CA67187"/>
    <w:multiLevelType w:val="hybridMultilevel"/>
    <w:tmpl w:val="226608B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E5B72E8"/>
    <w:multiLevelType w:val="hybridMultilevel"/>
    <w:tmpl w:val="02A4BB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6A4227"/>
    <w:multiLevelType w:val="hybridMultilevel"/>
    <w:tmpl w:val="18F827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D8644D"/>
    <w:multiLevelType w:val="hybridMultilevel"/>
    <w:tmpl w:val="6A26B5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425439"/>
    <w:multiLevelType w:val="hybridMultilevel"/>
    <w:tmpl w:val="C4C2032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5DE6215"/>
    <w:multiLevelType w:val="hybridMultilevel"/>
    <w:tmpl w:val="31FE4D4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E844B2"/>
    <w:multiLevelType w:val="hybridMultilevel"/>
    <w:tmpl w:val="583C6F92"/>
    <w:lvl w:ilvl="0" w:tplc="2E98FF14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6">
    <w:nsid w:val="2E676038"/>
    <w:multiLevelType w:val="hybridMultilevel"/>
    <w:tmpl w:val="15DAA9C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EE6742"/>
    <w:multiLevelType w:val="hybridMultilevel"/>
    <w:tmpl w:val="3DBEF33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69A6C7C"/>
    <w:multiLevelType w:val="hybridMultilevel"/>
    <w:tmpl w:val="380484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C746E75"/>
    <w:multiLevelType w:val="hybridMultilevel"/>
    <w:tmpl w:val="A508BE1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EA87ED7"/>
    <w:multiLevelType w:val="hybridMultilevel"/>
    <w:tmpl w:val="89760C1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3F1C50A0"/>
    <w:multiLevelType w:val="hybridMultilevel"/>
    <w:tmpl w:val="A2C611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465F0A"/>
    <w:multiLevelType w:val="hybridMultilevel"/>
    <w:tmpl w:val="ACCEC66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C7514A"/>
    <w:multiLevelType w:val="hybridMultilevel"/>
    <w:tmpl w:val="86FAC29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1C762C"/>
    <w:multiLevelType w:val="hybridMultilevel"/>
    <w:tmpl w:val="B54A58B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6183E7C"/>
    <w:multiLevelType w:val="hybridMultilevel"/>
    <w:tmpl w:val="D9A293E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8EC4260"/>
    <w:multiLevelType w:val="hybridMultilevel"/>
    <w:tmpl w:val="5088FA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A2E1B3F"/>
    <w:multiLevelType w:val="hybridMultilevel"/>
    <w:tmpl w:val="FDB481F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4ABD0824"/>
    <w:multiLevelType w:val="hybridMultilevel"/>
    <w:tmpl w:val="0F9633B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4CD1311B"/>
    <w:multiLevelType w:val="hybridMultilevel"/>
    <w:tmpl w:val="1C84658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4EBA72C7"/>
    <w:multiLevelType w:val="hybridMultilevel"/>
    <w:tmpl w:val="24BE04A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EC3470B"/>
    <w:multiLevelType w:val="hybridMultilevel"/>
    <w:tmpl w:val="5E56A0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405157"/>
    <w:multiLevelType w:val="hybridMultilevel"/>
    <w:tmpl w:val="8F0EA8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52BE07B0"/>
    <w:multiLevelType w:val="hybridMultilevel"/>
    <w:tmpl w:val="523E84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332672D"/>
    <w:multiLevelType w:val="hybridMultilevel"/>
    <w:tmpl w:val="01D4A01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95D0081"/>
    <w:multiLevelType w:val="hybridMultilevel"/>
    <w:tmpl w:val="246EE8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430B8E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5C5A33C6"/>
    <w:multiLevelType w:val="hybridMultilevel"/>
    <w:tmpl w:val="04F4588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CAC0C3D"/>
    <w:multiLevelType w:val="hybridMultilevel"/>
    <w:tmpl w:val="420653A8"/>
    <w:lvl w:ilvl="0" w:tplc="2E98FF14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9">
    <w:nsid w:val="5CB14D27"/>
    <w:multiLevelType w:val="hybridMultilevel"/>
    <w:tmpl w:val="52E48532"/>
    <w:lvl w:ilvl="0" w:tplc="2E98FF14">
      <w:start w:val="1"/>
      <w:numFmt w:val="bullet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0">
    <w:nsid w:val="5CEF7EA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6003154F"/>
    <w:multiLevelType w:val="hybridMultilevel"/>
    <w:tmpl w:val="76A27FF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57F0A3D"/>
    <w:multiLevelType w:val="hybridMultilevel"/>
    <w:tmpl w:val="F9FCD95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7C41AF7"/>
    <w:multiLevelType w:val="hybridMultilevel"/>
    <w:tmpl w:val="6EDA0C1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8D33222"/>
    <w:multiLevelType w:val="hybridMultilevel"/>
    <w:tmpl w:val="07823F9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DE36DB5"/>
    <w:multiLevelType w:val="hybridMultilevel"/>
    <w:tmpl w:val="826E33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6FC2332E"/>
    <w:multiLevelType w:val="hybridMultilevel"/>
    <w:tmpl w:val="BBA6763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6641974"/>
    <w:multiLevelType w:val="hybridMultilevel"/>
    <w:tmpl w:val="F3FEEC8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8E67171"/>
    <w:multiLevelType w:val="hybridMultilevel"/>
    <w:tmpl w:val="A8F8A3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9">
    <w:nsid w:val="7C144F54"/>
    <w:multiLevelType w:val="hybridMultilevel"/>
    <w:tmpl w:val="2B526F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38"/>
  </w:num>
  <w:num w:numId="4">
    <w:abstractNumId w:val="39"/>
  </w:num>
  <w:num w:numId="5">
    <w:abstractNumId w:val="26"/>
  </w:num>
  <w:num w:numId="6">
    <w:abstractNumId w:val="46"/>
  </w:num>
  <w:num w:numId="7">
    <w:abstractNumId w:val="47"/>
  </w:num>
  <w:num w:numId="8">
    <w:abstractNumId w:val="29"/>
  </w:num>
  <w:num w:numId="9">
    <w:abstractNumId w:val="25"/>
  </w:num>
  <w:num w:numId="10">
    <w:abstractNumId w:val="32"/>
  </w:num>
  <w:num w:numId="11">
    <w:abstractNumId w:val="22"/>
  </w:num>
  <w:num w:numId="12">
    <w:abstractNumId w:val="45"/>
  </w:num>
  <w:num w:numId="13">
    <w:abstractNumId w:val="37"/>
  </w:num>
  <w:num w:numId="14">
    <w:abstractNumId w:val="23"/>
  </w:num>
  <w:num w:numId="15">
    <w:abstractNumId w:val="42"/>
  </w:num>
  <w:num w:numId="16">
    <w:abstractNumId w:val="11"/>
  </w:num>
  <w:num w:numId="17">
    <w:abstractNumId w:val="10"/>
  </w:num>
  <w:num w:numId="18">
    <w:abstractNumId w:val="14"/>
  </w:num>
  <w:num w:numId="19">
    <w:abstractNumId w:val="34"/>
  </w:num>
  <w:num w:numId="20">
    <w:abstractNumId w:val="8"/>
  </w:num>
  <w:num w:numId="21">
    <w:abstractNumId w:val="27"/>
  </w:num>
  <w:num w:numId="22">
    <w:abstractNumId w:val="21"/>
  </w:num>
  <w:num w:numId="23">
    <w:abstractNumId w:val="48"/>
  </w:num>
  <w:num w:numId="24">
    <w:abstractNumId w:val="13"/>
  </w:num>
  <w:num w:numId="25">
    <w:abstractNumId w:val="49"/>
  </w:num>
  <w:num w:numId="26">
    <w:abstractNumId w:val="7"/>
  </w:num>
  <w:num w:numId="27">
    <w:abstractNumId w:val="12"/>
  </w:num>
  <w:num w:numId="28">
    <w:abstractNumId w:val="6"/>
  </w:num>
  <w:num w:numId="29">
    <w:abstractNumId w:val="43"/>
  </w:num>
  <w:num w:numId="30">
    <w:abstractNumId w:val="17"/>
  </w:num>
  <w:num w:numId="31">
    <w:abstractNumId w:val="30"/>
  </w:num>
  <w:num w:numId="32">
    <w:abstractNumId w:val="31"/>
  </w:num>
  <w:num w:numId="33">
    <w:abstractNumId w:val="35"/>
  </w:num>
  <w:num w:numId="34">
    <w:abstractNumId w:val="33"/>
  </w:num>
  <w:num w:numId="35">
    <w:abstractNumId w:val="19"/>
  </w:num>
  <w:num w:numId="36">
    <w:abstractNumId w:val="16"/>
  </w:num>
  <w:num w:numId="37">
    <w:abstractNumId w:val="44"/>
  </w:num>
  <w:num w:numId="38">
    <w:abstractNumId w:val="20"/>
  </w:num>
  <w:num w:numId="39">
    <w:abstractNumId w:val="28"/>
  </w:num>
  <w:num w:numId="40">
    <w:abstractNumId w:val="18"/>
  </w:num>
  <w:num w:numId="41">
    <w:abstractNumId w:val="9"/>
  </w:num>
  <w:num w:numId="42">
    <w:abstractNumId w:val="24"/>
  </w:num>
  <w:num w:numId="43">
    <w:abstractNumId w:val="41"/>
  </w:num>
  <w:num w:numId="44">
    <w:abstractNumId w:val="40"/>
  </w:num>
  <w:num w:numId="45">
    <w:abstractNumId w:val="4"/>
  </w:num>
  <w:num w:numId="46">
    <w:abstractNumId w:val="5"/>
  </w:num>
  <w:num w:numId="47">
    <w:abstractNumId w:val="3"/>
  </w:num>
  <w:num w:numId="48">
    <w:abstractNumId w:val="1"/>
  </w:num>
  <w:num w:numId="49">
    <w:abstractNumId w:val="2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B73"/>
    <w:rsid w:val="00056667"/>
    <w:rsid w:val="0006002F"/>
    <w:rsid w:val="000C3328"/>
    <w:rsid w:val="00136E98"/>
    <w:rsid w:val="00146AE9"/>
    <w:rsid w:val="00150806"/>
    <w:rsid w:val="00185483"/>
    <w:rsid w:val="001B6A41"/>
    <w:rsid w:val="001E5DFF"/>
    <w:rsid w:val="001F321A"/>
    <w:rsid w:val="00222E20"/>
    <w:rsid w:val="00253078"/>
    <w:rsid w:val="00273AAE"/>
    <w:rsid w:val="00281FC9"/>
    <w:rsid w:val="0029484D"/>
    <w:rsid w:val="002960F5"/>
    <w:rsid w:val="002A3BED"/>
    <w:rsid w:val="002B092A"/>
    <w:rsid w:val="002B422A"/>
    <w:rsid w:val="002D0BDC"/>
    <w:rsid w:val="00301194"/>
    <w:rsid w:val="00343033"/>
    <w:rsid w:val="003C567F"/>
    <w:rsid w:val="003F4361"/>
    <w:rsid w:val="0040407A"/>
    <w:rsid w:val="00423FA4"/>
    <w:rsid w:val="00425B30"/>
    <w:rsid w:val="00440100"/>
    <w:rsid w:val="004667DC"/>
    <w:rsid w:val="00487DAA"/>
    <w:rsid w:val="004A48D7"/>
    <w:rsid w:val="004C0F10"/>
    <w:rsid w:val="004F1C75"/>
    <w:rsid w:val="004F3FE8"/>
    <w:rsid w:val="00533020"/>
    <w:rsid w:val="00560E0D"/>
    <w:rsid w:val="005A713C"/>
    <w:rsid w:val="005A7576"/>
    <w:rsid w:val="005E03D2"/>
    <w:rsid w:val="005F0A30"/>
    <w:rsid w:val="006230D9"/>
    <w:rsid w:val="00626A52"/>
    <w:rsid w:val="00651593"/>
    <w:rsid w:val="00686EB6"/>
    <w:rsid w:val="00690E47"/>
    <w:rsid w:val="006D192F"/>
    <w:rsid w:val="006D5B5D"/>
    <w:rsid w:val="006E11F6"/>
    <w:rsid w:val="00726E5B"/>
    <w:rsid w:val="007352F7"/>
    <w:rsid w:val="00747533"/>
    <w:rsid w:val="007A04C8"/>
    <w:rsid w:val="007A561C"/>
    <w:rsid w:val="00801288"/>
    <w:rsid w:val="00810EF1"/>
    <w:rsid w:val="00815A36"/>
    <w:rsid w:val="0082790E"/>
    <w:rsid w:val="00853A78"/>
    <w:rsid w:val="008632C0"/>
    <w:rsid w:val="008667C7"/>
    <w:rsid w:val="00877945"/>
    <w:rsid w:val="0089485A"/>
    <w:rsid w:val="009104A9"/>
    <w:rsid w:val="00922167"/>
    <w:rsid w:val="0093142A"/>
    <w:rsid w:val="00965E55"/>
    <w:rsid w:val="00983B14"/>
    <w:rsid w:val="009D369D"/>
    <w:rsid w:val="009F241B"/>
    <w:rsid w:val="009F77CC"/>
    <w:rsid w:val="00A06315"/>
    <w:rsid w:val="00A27891"/>
    <w:rsid w:val="00A90503"/>
    <w:rsid w:val="00AD1821"/>
    <w:rsid w:val="00AD6B6F"/>
    <w:rsid w:val="00B11160"/>
    <w:rsid w:val="00B61594"/>
    <w:rsid w:val="00B84B5A"/>
    <w:rsid w:val="00B916CF"/>
    <w:rsid w:val="00BB61AD"/>
    <w:rsid w:val="00BC1C4C"/>
    <w:rsid w:val="00C213C0"/>
    <w:rsid w:val="00CB25B6"/>
    <w:rsid w:val="00CE0B73"/>
    <w:rsid w:val="00CF41CA"/>
    <w:rsid w:val="00DD3B43"/>
    <w:rsid w:val="00DE04A9"/>
    <w:rsid w:val="00DE3E88"/>
    <w:rsid w:val="00E22B16"/>
    <w:rsid w:val="00E3331C"/>
    <w:rsid w:val="00E55732"/>
    <w:rsid w:val="00E95530"/>
    <w:rsid w:val="00EB6068"/>
    <w:rsid w:val="00EC44BB"/>
    <w:rsid w:val="00EC7C01"/>
    <w:rsid w:val="00EF40E0"/>
    <w:rsid w:val="00F13CA0"/>
    <w:rsid w:val="00F53DF5"/>
    <w:rsid w:val="00F863DB"/>
    <w:rsid w:val="00FC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BED"/>
  </w:style>
  <w:style w:type="paragraph" w:styleId="Titolo1">
    <w:name w:val="heading 1"/>
    <w:basedOn w:val="Normale"/>
    <w:next w:val="Normale"/>
    <w:qFormat/>
    <w:rsid w:val="002A3BED"/>
    <w:pPr>
      <w:keepNext/>
      <w:spacing w:before="120" w:after="120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23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23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43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2A3BED"/>
    <w:pPr>
      <w:spacing w:before="120"/>
      <w:jc w:val="center"/>
    </w:pPr>
  </w:style>
  <w:style w:type="paragraph" w:styleId="Corpodeltesto2">
    <w:name w:val="Body Text 2"/>
    <w:basedOn w:val="Normale"/>
    <w:semiHidden/>
    <w:rsid w:val="002A3BED"/>
    <w:rPr>
      <w:sz w:val="16"/>
    </w:rPr>
  </w:style>
  <w:style w:type="paragraph" w:styleId="Pidipagina">
    <w:name w:val="footer"/>
    <w:basedOn w:val="Normale"/>
    <w:semiHidden/>
    <w:rsid w:val="002A3BE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2A3BED"/>
  </w:style>
  <w:style w:type="paragraph" w:styleId="Intestazione">
    <w:name w:val="header"/>
    <w:basedOn w:val="Normale"/>
    <w:semiHidden/>
    <w:rsid w:val="002A3BED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632C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"/>
    <w:rsid w:val="00FC2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343033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120" w:after="120"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423F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C23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43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spacing w:before="120"/>
      <w:jc w:val="center"/>
    </w:pPr>
  </w:style>
  <w:style w:type="paragraph" w:styleId="Corpodeltesto2">
    <w:name w:val="Body Text 2"/>
    <w:basedOn w:val="Normale"/>
    <w:semiHidden/>
    <w:rPr>
      <w:sz w:val="16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8632C0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uiPriority w:val="9"/>
    <w:rsid w:val="00FC23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rsid w:val="00343033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B045-E241-472C-A5D2-79BF55DC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</vt:lpstr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subject>Programmazione di Impianti idraulici e tecnici</dc:subject>
  <dc:creator>Michelangelo Ciani</dc:creator>
  <cp:lastModifiedBy> </cp:lastModifiedBy>
  <cp:revision>12</cp:revision>
  <cp:lastPrinted>2014-05-28T19:37:00Z</cp:lastPrinted>
  <dcterms:created xsi:type="dcterms:W3CDTF">2016-05-22T20:02:00Z</dcterms:created>
  <dcterms:modified xsi:type="dcterms:W3CDTF">2016-05-29T09:00:00Z</dcterms:modified>
</cp:coreProperties>
</file>